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DB44F" w14:textId="22171CF9" w:rsidR="00B55EF9" w:rsidRPr="00A41CD4" w:rsidRDefault="00E65EE3" w:rsidP="00E65EE3">
      <w:pPr>
        <w:pStyle w:val="Heading1"/>
      </w:pPr>
      <w:r>
        <w:t>WATCHFIELD</w:t>
      </w:r>
      <w:r w:rsidR="00B55EF9" w:rsidRPr="00A41CD4">
        <w:t xml:space="preserve"> PARISH COUNCIL</w:t>
      </w:r>
    </w:p>
    <w:p w14:paraId="7D6AF6CA" w14:textId="77777777" w:rsidR="00B55EF9" w:rsidRPr="00A41CD4" w:rsidRDefault="00B55EF9" w:rsidP="00E65EE3">
      <w:pPr>
        <w:pStyle w:val="Heading1"/>
      </w:pPr>
      <w:r w:rsidRPr="00A41CD4">
        <w:t>PRIVACY NOTICE</w:t>
      </w:r>
    </w:p>
    <w:p w14:paraId="0B8A9727" w14:textId="77777777" w:rsidR="00B55EF9" w:rsidRPr="00D12723" w:rsidRDefault="00B55EF9" w:rsidP="00B55EF9">
      <w:pPr>
        <w:jc w:val="both"/>
        <w:rPr>
          <w:rFonts w:cs="Arial"/>
          <w:b/>
          <w:sz w:val="32"/>
          <w:szCs w:val="32"/>
        </w:rPr>
      </w:pPr>
    </w:p>
    <w:p w14:paraId="5ED558B5" w14:textId="784D79F7" w:rsidR="00A41CD4" w:rsidRPr="007D7DEC" w:rsidRDefault="00E65EE3" w:rsidP="00582770">
      <w:r>
        <w:t>Claire Arnold</w:t>
      </w:r>
      <w:r w:rsidR="00A41CD4" w:rsidRPr="007D7DEC">
        <w:t>, Clerk to the Council</w:t>
      </w:r>
    </w:p>
    <w:p w14:paraId="39B8F1AB" w14:textId="5ED8639F" w:rsidR="00A41CD4" w:rsidRPr="007D7DEC" w:rsidRDefault="00E65EE3" w:rsidP="00582770">
      <w:r>
        <w:t xml:space="preserve">Watchfield Village Hall. </w:t>
      </w:r>
      <w:proofErr w:type="spellStart"/>
      <w:r>
        <w:t>Watchfield.Oxon</w:t>
      </w:r>
      <w:proofErr w:type="spellEnd"/>
      <w:r>
        <w:t>. SN68TA</w:t>
      </w:r>
    </w:p>
    <w:p w14:paraId="071C05C4" w14:textId="402CDA31" w:rsidR="00A41CD4" w:rsidRPr="007D7DEC" w:rsidRDefault="00A41CD4" w:rsidP="00582770">
      <w:r w:rsidRPr="007D7DEC">
        <w:t>Email: clerk@</w:t>
      </w:r>
      <w:r w:rsidR="00E65EE3">
        <w:t>watchfield</w:t>
      </w:r>
      <w:r w:rsidRPr="007D7DEC">
        <w:t>.org</w:t>
      </w:r>
    </w:p>
    <w:p w14:paraId="371D03C6" w14:textId="6A33FCBA" w:rsidR="00A41CD4" w:rsidRPr="007D7DEC" w:rsidRDefault="00A41CD4" w:rsidP="00582770">
      <w:r w:rsidRPr="007D7DEC">
        <w:t>Mobile no: 07</w:t>
      </w:r>
      <w:r w:rsidR="00E65EE3">
        <w:t>769293392</w:t>
      </w:r>
    </w:p>
    <w:p w14:paraId="6F268B28" w14:textId="4786DDFD" w:rsidR="00B55EF9" w:rsidRPr="00A41CD4" w:rsidRDefault="00E65EE3" w:rsidP="00582770">
      <w:pPr>
        <w:rPr>
          <w:rFonts w:ascii="Calibri Light" w:hAnsi="Calibri Light"/>
          <w:sz w:val="26"/>
        </w:rPr>
      </w:pPr>
      <w:r>
        <w:t>www.watchfield.org</w:t>
      </w:r>
    </w:p>
    <w:p w14:paraId="34B581A1" w14:textId="77777777" w:rsidR="00AA75B0" w:rsidRPr="00FC53AF" w:rsidRDefault="00AA75B0" w:rsidP="00AA75B0">
      <w:pPr>
        <w:jc w:val="center"/>
        <w:rPr>
          <w:rFonts w:cs="Arial"/>
          <w:b/>
          <w:sz w:val="24"/>
          <w:szCs w:val="24"/>
          <w:lang w:val="en-GB"/>
        </w:rPr>
      </w:pPr>
    </w:p>
    <w:p w14:paraId="323AE052" w14:textId="77777777" w:rsidR="00AA75B0" w:rsidRPr="00A41CD4" w:rsidRDefault="00AA75B0" w:rsidP="00582770">
      <w:pPr>
        <w:pStyle w:val="Heading2"/>
      </w:pPr>
      <w:r w:rsidRPr="00A41CD4">
        <w:t>When you contact us</w:t>
      </w:r>
    </w:p>
    <w:p w14:paraId="17BC73AC" w14:textId="77777777" w:rsidR="00AD1728" w:rsidRPr="00B55EF9" w:rsidRDefault="00AA75B0" w:rsidP="00582770">
      <w:pPr>
        <w:rPr>
          <w:lang w:val="en-GB"/>
        </w:rPr>
      </w:pPr>
      <w:r w:rsidRPr="00B55EF9">
        <w:rPr>
          <w:lang w:val="en-GB"/>
        </w:rPr>
        <w:t xml:space="preserve">The information you provide (personal information such as name, </w:t>
      </w:r>
      <w:r w:rsidR="0073514E" w:rsidRPr="00B55EF9">
        <w:rPr>
          <w:lang w:val="en-GB"/>
        </w:rPr>
        <w:t xml:space="preserve">address, </w:t>
      </w:r>
      <w:r w:rsidRPr="00B55EF9">
        <w:rPr>
          <w:lang w:val="en-GB"/>
        </w:rPr>
        <w:t>email address,</w:t>
      </w:r>
      <w:r w:rsidR="0073514E" w:rsidRPr="00B55EF9">
        <w:rPr>
          <w:lang w:val="en-GB"/>
        </w:rPr>
        <w:t xml:space="preserve"> phone number,</w:t>
      </w:r>
      <w:r w:rsidRPr="00B55EF9">
        <w:rPr>
          <w:lang w:val="en-GB"/>
        </w:rPr>
        <w:t xml:space="preserve"> organisation) will be processed and stored </w:t>
      </w:r>
      <w:r w:rsidR="00977F84" w:rsidRPr="00B55EF9">
        <w:rPr>
          <w:lang w:val="en-GB"/>
        </w:rPr>
        <w:t xml:space="preserve">to enable us </w:t>
      </w:r>
      <w:r w:rsidRPr="00B55EF9">
        <w:rPr>
          <w:lang w:val="en-GB"/>
        </w:rPr>
        <w:t>to contact you and respond to your correspondence, provide information and/or access our facilities and services. Your personal information will be not shared or provided to any other third party.</w:t>
      </w:r>
    </w:p>
    <w:p w14:paraId="33AE44B5" w14:textId="77777777" w:rsidR="00AD1728" w:rsidRPr="00B55EF9" w:rsidRDefault="00AD1728" w:rsidP="00B55EF9">
      <w:pPr>
        <w:jc w:val="both"/>
        <w:rPr>
          <w:rFonts w:cs="Arial"/>
          <w:sz w:val="24"/>
          <w:szCs w:val="24"/>
          <w:lang w:val="en-GB"/>
        </w:rPr>
      </w:pPr>
    </w:p>
    <w:p w14:paraId="3F8EA893" w14:textId="77777777" w:rsidR="00AD1728" w:rsidRPr="00B55EF9" w:rsidRDefault="00AD1728" w:rsidP="00582770">
      <w:pPr>
        <w:pStyle w:val="Heading2"/>
      </w:pPr>
      <w:r w:rsidRPr="00B55EF9">
        <w:t xml:space="preserve">The Councils Right to Process Information </w:t>
      </w:r>
    </w:p>
    <w:p w14:paraId="5EE5DA8E" w14:textId="77777777" w:rsidR="00AD1728" w:rsidRDefault="00977F84" w:rsidP="001A5F40">
      <w:pPr>
        <w:rPr>
          <w:lang w:val="en-GB"/>
        </w:rPr>
      </w:pPr>
      <w:r w:rsidRPr="00B55EF9">
        <w:rPr>
          <w:lang w:val="en-GB"/>
        </w:rPr>
        <w:t xml:space="preserve">General Data Protection Regulations </w:t>
      </w:r>
      <w:r w:rsidR="00AD1728" w:rsidRPr="00B55EF9">
        <w:rPr>
          <w:lang w:val="en-GB"/>
        </w:rPr>
        <w:t>Article 6 (1) (a) (b) and (e)</w:t>
      </w:r>
    </w:p>
    <w:p w14:paraId="32FE5A8B" w14:textId="77777777" w:rsidR="001A5F40" w:rsidRPr="001A5F40" w:rsidRDefault="001A5F40" w:rsidP="001A5F40">
      <w:pPr>
        <w:rPr>
          <w:lang w:val="en-GB"/>
        </w:rPr>
      </w:pPr>
    </w:p>
    <w:p w14:paraId="62E461FB" w14:textId="77777777" w:rsidR="00AD1728" w:rsidRPr="00A41CD4" w:rsidRDefault="00AD1728" w:rsidP="001A5F40">
      <w:pPr>
        <w:rPr>
          <w:lang w:val="en-GB"/>
        </w:rPr>
      </w:pPr>
      <w:r w:rsidRPr="00A41CD4">
        <w:rPr>
          <w:lang w:val="en-GB"/>
        </w:rPr>
        <w:t>Processing is with consent of the data subject</w:t>
      </w:r>
      <w:r w:rsidR="00977F84" w:rsidRPr="00A41CD4">
        <w:rPr>
          <w:lang w:val="en-GB"/>
        </w:rPr>
        <w:t xml:space="preserve"> </w:t>
      </w:r>
      <w:r w:rsidRPr="00A41CD4">
        <w:rPr>
          <w:lang w:val="en-GB"/>
        </w:rPr>
        <w:t>or</w:t>
      </w:r>
    </w:p>
    <w:p w14:paraId="6E8FD211" w14:textId="77777777" w:rsidR="00AD1728" w:rsidRPr="00A41CD4" w:rsidRDefault="00AD1728" w:rsidP="001A5F40">
      <w:pPr>
        <w:rPr>
          <w:lang w:val="en-GB"/>
        </w:rPr>
      </w:pPr>
      <w:r w:rsidRPr="00A41CD4">
        <w:rPr>
          <w:lang w:val="en-GB"/>
        </w:rPr>
        <w:t>Processing is necessary for com</w:t>
      </w:r>
      <w:r w:rsidR="00977F84" w:rsidRPr="00A41CD4">
        <w:rPr>
          <w:lang w:val="en-GB"/>
        </w:rPr>
        <w:t xml:space="preserve">pliance with a legal obligation </w:t>
      </w:r>
      <w:r w:rsidRPr="00A41CD4">
        <w:rPr>
          <w:lang w:val="en-GB"/>
        </w:rPr>
        <w:t>or</w:t>
      </w:r>
    </w:p>
    <w:p w14:paraId="1E7AC7FF" w14:textId="77777777" w:rsidR="00AD1728" w:rsidRPr="00A41CD4" w:rsidRDefault="00AD1728" w:rsidP="001A5F40">
      <w:pPr>
        <w:rPr>
          <w:lang w:val="en-GB"/>
        </w:rPr>
      </w:pPr>
      <w:r w:rsidRPr="00A41CD4">
        <w:rPr>
          <w:lang w:val="en-GB"/>
        </w:rPr>
        <w:t xml:space="preserve">Processing is necessary for the performance of a task carried out in the public interest or in the exercise of official authority vested in the </w:t>
      </w:r>
      <w:proofErr w:type="gramStart"/>
      <w:r w:rsidRPr="00A41CD4">
        <w:rPr>
          <w:lang w:val="en-GB"/>
        </w:rPr>
        <w:t>controller</w:t>
      </w:r>
      <w:proofErr w:type="gramEnd"/>
    </w:p>
    <w:p w14:paraId="675731D0" w14:textId="77777777" w:rsidR="00AA75B0" w:rsidRPr="00B55EF9" w:rsidRDefault="00AA75B0" w:rsidP="00B55EF9">
      <w:pPr>
        <w:jc w:val="both"/>
        <w:rPr>
          <w:rFonts w:cs="Arial"/>
          <w:sz w:val="24"/>
          <w:szCs w:val="24"/>
          <w:lang w:val="en-GB"/>
        </w:rPr>
      </w:pPr>
    </w:p>
    <w:p w14:paraId="171EF0E6" w14:textId="77777777" w:rsidR="00AA75B0" w:rsidRPr="00B55EF9" w:rsidRDefault="00AA75B0" w:rsidP="00582770">
      <w:pPr>
        <w:pStyle w:val="Heading2"/>
      </w:pPr>
      <w:r w:rsidRPr="00B55EF9">
        <w:t>Information Security</w:t>
      </w:r>
    </w:p>
    <w:p w14:paraId="190C7675" w14:textId="7AFE74E0" w:rsidR="00AA75B0" w:rsidRPr="00B55EF9" w:rsidRDefault="00E65EE3" w:rsidP="001A5F40">
      <w:pPr>
        <w:rPr>
          <w:lang w:val="en-GB"/>
        </w:rPr>
      </w:pPr>
      <w:r>
        <w:rPr>
          <w:lang w:val="en-GB"/>
        </w:rPr>
        <w:t>Watchfield</w:t>
      </w:r>
      <w:r w:rsidR="002A667E">
        <w:rPr>
          <w:lang w:val="en-GB"/>
        </w:rPr>
        <w:t xml:space="preserve"> Parish Council</w:t>
      </w:r>
      <w:r w:rsidR="00586FF3" w:rsidRPr="00B55EF9">
        <w:rPr>
          <w:lang w:val="en-GB"/>
        </w:rPr>
        <w:t xml:space="preserve"> has a duty to </w:t>
      </w:r>
      <w:r w:rsidR="00AA75B0" w:rsidRPr="00B55EF9">
        <w:rPr>
          <w:lang w:val="en-GB"/>
        </w:rPr>
        <w:t>ensure the security of personal data. We make sure that your information is protected from unauthorised access, loss, manipulation, falsification, destruction or unauthorised disclosure</w:t>
      </w:r>
      <w:r w:rsidR="00AD1728" w:rsidRPr="00B55EF9">
        <w:rPr>
          <w:lang w:val="en-GB"/>
        </w:rPr>
        <w:t xml:space="preserve">. This is done through appropriate technical measures and appropriate policies. </w:t>
      </w:r>
      <w:r w:rsidR="00586FF3" w:rsidRPr="00B55EF9">
        <w:rPr>
          <w:lang w:val="en-GB"/>
        </w:rPr>
        <w:t>Copies of these policies can be requested.</w:t>
      </w:r>
    </w:p>
    <w:p w14:paraId="0E292440" w14:textId="77777777" w:rsidR="00E17552" w:rsidRPr="00B55EF9" w:rsidRDefault="00E17552" w:rsidP="001A5F40">
      <w:pPr>
        <w:rPr>
          <w:lang w:val="en-GB"/>
        </w:rPr>
      </w:pPr>
    </w:p>
    <w:p w14:paraId="5B605223" w14:textId="58A543BB" w:rsidR="00E17552" w:rsidRPr="00B55EF9" w:rsidRDefault="00E17552" w:rsidP="001A5F40">
      <w:pPr>
        <w:rPr>
          <w:lang w:val="en-GB"/>
        </w:rPr>
      </w:pPr>
      <w:r w:rsidRPr="00B55EF9">
        <w:rPr>
          <w:lang w:val="en-GB"/>
        </w:rPr>
        <w:t xml:space="preserve">We will only keep your data for the purpose it was collected for and only for as long as is necessary. After which it will be </w:t>
      </w:r>
      <w:r w:rsidR="00A80B8F" w:rsidRPr="00B55EF9">
        <w:rPr>
          <w:lang w:val="en-GB"/>
        </w:rPr>
        <w:t>deleted.</w:t>
      </w:r>
      <w:r w:rsidR="00586FF3" w:rsidRPr="00B55EF9">
        <w:rPr>
          <w:lang w:val="en-GB"/>
        </w:rPr>
        <w:t xml:space="preserve"> (You may request the deletion of your data held by</w:t>
      </w:r>
      <w:r w:rsidR="00E65EE3">
        <w:rPr>
          <w:lang w:val="en-GB"/>
        </w:rPr>
        <w:t xml:space="preserve"> WPC</w:t>
      </w:r>
      <w:r w:rsidR="00586FF3" w:rsidRPr="00B55EF9">
        <w:rPr>
          <w:lang w:val="en-GB"/>
        </w:rPr>
        <w:t xml:space="preserve"> at any time). </w:t>
      </w:r>
    </w:p>
    <w:p w14:paraId="193BECF9" w14:textId="77777777" w:rsidR="00586FF3" w:rsidRPr="00B55EF9" w:rsidRDefault="00586FF3" w:rsidP="00B55EF9">
      <w:pPr>
        <w:jc w:val="both"/>
        <w:rPr>
          <w:rFonts w:cs="Arial"/>
          <w:sz w:val="24"/>
          <w:szCs w:val="24"/>
          <w:lang w:val="en-GB"/>
        </w:rPr>
      </w:pPr>
    </w:p>
    <w:p w14:paraId="2AFEC148" w14:textId="77777777" w:rsidR="00A80B8F" w:rsidRPr="00B55EF9" w:rsidRDefault="00A80B8F" w:rsidP="00582770">
      <w:pPr>
        <w:pStyle w:val="Heading2"/>
      </w:pPr>
      <w:r w:rsidRPr="00B55EF9">
        <w:t>Children</w:t>
      </w:r>
    </w:p>
    <w:p w14:paraId="0A49C32C" w14:textId="77777777" w:rsidR="00A80B8F" w:rsidRPr="00B55EF9" w:rsidRDefault="00A80B8F" w:rsidP="001A5F40">
      <w:pPr>
        <w:rPr>
          <w:lang w:val="en-GB"/>
        </w:rPr>
      </w:pPr>
      <w:r w:rsidRPr="00B55EF9">
        <w:rPr>
          <w:lang w:val="en-GB"/>
        </w:rPr>
        <w:t>We will not process any da</w:t>
      </w:r>
      <w:r w:rsidR="006A5560" w:rsidRPr="00B55EF9">
        <w:rPr>
          <w:lang w:val="en-GB"/>
        </w:rPr>
        <w:t>ta relating to a child (under 13</w:t>
      </w:r>
      <w:r w:rsidRPr="00B55EF9">
        <w:rPr>
          <w:lang w:val="en-GB"/>
        </w:rPr>
        <w:t>) without the express</w:t>
      </w:r>
      <w:r w:rsidR="00907E8A" w:rsidRPr="00B55EF9">
        <w:rPr>
          <w:lang w:val="en-GB"/>
        </w:rPr>
        <w:t xml:space="preserve"> parental/ guardian consent of</w:t>
      </w:r>
      <w:r w:rsidRPr="00B55EF9">
        <w:rPr>
          <w:lang w:val="en-GB"/>
        </w:rPr>
        <w:t xml:space="preserve"> the child concerned. </w:t>
      </w:r>
    </w:p>
    <w:p w14:paraId="4AD1248F" w14:textId="77777777" w:rsidR="00907E8A" w:rsidRPr="00B55EF9" w:rsidRDefault="00907E8A" w:rsidP="00B55EF9">
      <w:pPr>
        <w:jc w:val="both"/>
        <w:rPr>
          <w:rFonts w:cs="Arial"/>
          <w:b/>
          <w:sz w:val="24"/>
          <w:szCs w:val="24"/>
          <w:lang w:val="en-GB"/>
        </w:rPr>
      </w:pPr>
    </w:p>
    <w:p w14:paraId="547456EB" w14:textId="77777777" w:rsidR="00AD1728" w:rsidRPr="00B55EF9" w:rsidRDefault="00AD1728" w:rsidP="00582770">
      <w:pPr>
        <w:pStyle w:val="Heading2"/>
      </w:pPr>
      <w:r w:rsidRPr="00B55EF9">
        <w:t>Access to Information</w:t>
      </w:r>
    </w:p>
    <w:p w14:paraId="0E374E77" w14:textId="6CBAD010" w:rsidR="00AD1728" w:rsidRPr="00B55EF9" w:rsidRDefault="00AD1728" w:rsidP="001A5F40">
      <w:pPr>
        <w:rPr>
          <w:lang w:val="en-GB"/>
        </w:rPr>
      </w:pPr>
      <w:r w:rsidRPr="00B55EF9">
        <w:rPr>
          <w:lang w:val="en-GB"/>
        </w:rPr>
        <w:t>You have the right to request access to the information we have on you. You can do this by contacting</w:t>
      </w:r>
      <w:r w:rsidR="00B55EF9">
        <w:rPr>
          <w:lang w:val="en-GB"/>
        </w:rPr>
        <w:t xml:space="preserve"> our Data Information Officer, </w:t>
      </w:r>
      <w:r w:rsidR="00E65EE3">
        <w:rPr>
          <w:lang w:val="en-GB"/>
        </w:rPr>
        <w:t>WPC</w:t>
      </w:r>
      <w:r w:rsidR="00B55EF9">
        <w:rPr>
          <w:lang w:val="en-GB"/>
        </w:rPr>
        <w:t xml:space="preserve"> on the contact details above.</w:t>
      </w:r>
    </w:p>
    <w:p w14:paraId="7AC9DD94" w14:textId="77777777" w:rsidR="00AD1728" w:rsidRPr="00B55EF9" w:rsidRDefault="00AD1728" w:rsidP="00B55EF9">
      <w:pPr>
        <w:jc w:val="both"/>
        <w:rPr>
          <w:rFonts w:cs="Arial"/>
          <w:sz w:val="24"/>
          <w:szCs w:val="24"/>
          <w:lang w:val="en-GB"/>
        </w:rPr>
      </w:pPr>
    </w:p>
    <w:p w14:paraId="2D46795E" w14:textId="77777777" w:rsidR="00AD1728" w:rsidRPr="00B55EF9" w:rsidRDefault="00E17552" w:rsidP="00582770">
      <w:pPr>
        <w:pStyle w:val="Heading2"/>
      </w:pPr>
      <w:r w:rsidRPr="00B55EF9">
        <w:t>Information Correction</w:t>
      </w:r>
    </w:p>
    <w:p w14:paraId="03AAD5B5" w14:textId="3087BF0B" w:rsidR="00E17552" w:rsidRPr="00B55EF9" w:rsidRDefault="00E17552" w:rsidP="001A5F40">
      <w:pPr>
        <w:rPr>
          <w:lang w:val="en-GB"/>
        </w:rPr>
      </w:pPr>
      <w:r w:rsidRPr="00B55EF9">
        <w:rPr>
          <w:lang w:val="en-GB"/>
        </w:rPr>
        <w:t xml:space="preserve">If you believe that the </w:t>
      </w:r>
      <w:proofErr w:type="gramStart"/>
      <w:r w:rsidRPr="00B55EF9">
        <w:rPr>
          <w:lang w:val="en-GB"/>
        </w:rPr>
        <w:t>information</w:t>
      </w:r>
      <w:proofErr w:type="gramEnd"/>
      <w:r w:rsidRPr="00B55EF9">
        <w:rPr>
          <w:lang w:val="en-GB"/>
        </w:rPr>
        <w:t xml:space="preserve"> we have about you is incorrect, you may contact us so that we can update it and keep your data accurate. Please </w:t>
      </w:r>
      <w:proofErr w:type="gramStart"/>
      <w:r w:rsidRPr="00B55EF9">
        <w:rPr>
          <w:lang w:val="en-GB"/>
        </w:rPr>
        <w:t>contact:</w:t>
      </w:r>
      <w:proofErr w:type="gramEnd"/>
      <w:r w:rsidR="00E65EE3">
        <w:rPr>
          <w:lang w:val="en-GB"/>
        </w:rPr>
        <w:t xml:space="preserve"> WPC</w:t>
      </w:r>
      <w:r w:rsidR="00B55EF9">
        <w:rPr>
          <w:lang w:val="en-GB"/>
        </w:rPr>
        <w:t xml:space="preserve"> on the contact details above</w:t>
      </w:r>
      <w:r w:rsidR="00EC37DA" w:rsidRPr="00B55EF9">
        <w:rPr>
          <w:lang w:val="en-GB"/>
        </w:rPr>
        <w:t xml:space="preserve"> to request this.</w:t>
      </w:r>
    </w:p>
    <w:p w14:paraId="4BD529F7" w14:textId="77777777" w:rsidR="00B55EF9" w:rsidRDefault="00B55EF9" w:rsidP="00B55EF9">
      <w:pPr>
        <w:jc w:val="both"/>
        <w:rPr>
          <w:rFonts w:cs="Arial"/>
          <w:b/>
          <w:sz w:val="24"/>
          <w:szCs w:val="24"/>
          <w:lang w:val="en-GB"/>
        </w:rPr>
      </w:pPr>
    </w:p>
    <w:p w14:paraId="4BB7BED3" w14:textId="77777777" w:rsidR="00E17552" w:rsidRPr="00B55EF9" w:rsidRDefault="00E17552" w:rsidP="00582770">
      <w:pPr>
        <w:pStyle w:val="Heading2"/>
      </w:pPr>
      <w:r w:rsidRPr="00B55EF9">
        <w:t>Information Deletion</w:t>
      </w:r>
    </w:p>
    <w:p w14:paraId="6320732D" w14:textId="07C91E45" w:rsidR="00E17552" w:rsidRPr="00B55EF9" w:rsidRDefault="00E17552" w:rsidP="001A5F40">
      <w:pPr>
        <w:rPr>
          <w:lang w:val="en-GB"/>
        </w:rPr>
      </w:pPr>
      <w:r w:rsidRPr="00B55EF9">
        <w:rPr>
          <w:lang w:val="en-GB"/>
        </w:rPr>
        <w:t xml:space="preserve">If you </w:t>
      </w:r>
      <w:r w:rsidR="00C579B1" w:rsidRPr="00B55EF9">
        <w:rPr>
          <w:lang w:val="en-GB"/>
        </w:rPr>
        <w:t>wish</w:t>
      </w:r>
      <w:r w:rsidR="00EC37DA" w:rsidRPr="00B55EF9">
        <w:rPr>
          <w:lang w:val="en-GB"/>
        </w:rPr>
        <w:t xml:space="preserve"> </w:t>
      </w:r>
      <w:r w:rsidR="00E65EE3">
        <w:rPr>
          <w:lang w:val="en-GB"/>
        </w:rPr>
        <w:t>WPC</w:t>
      </w:r>
      <w:r w:rsidR="004D6AA7" w:rsidRPr="00B55EF9">
        <w:rPr>
          <w:lang w:val="en-GB"/>
        </w:rPr>
        <w:t xml:space="preserve"> </w:t>
      </w:r>
      <w:r w:rsidRPr="00B55EF9">
        <w:rPr>
          <w:lang w:val="en-GB"/>
        </w:rPr>
        <w:t xml:space="preserve">to delete the information about </w:t>
      </w:r>
      <w:proofErr w:type="gramStart"/>
      <w:r w:rsidRPr="00B55EF9">
        <w:rPr>
          <w:lang w:val="en-GB"/>
        </w:rPr>
        <w:t>you</w:t>
      </w:r>
      <w:proofErr w:type="gramEnd"/>
      <w:r w:rsidRPr="00B55EF9">
        <w:rPr>
          <w:lang w:val="en-GB"/>
        </w:rPr>
        <w:t xml:space="preserve"> please contact: </w:t>
      </w:r>
      <w:r w:rsidR="00E65EE3">
        <w:rPr>
          <w:lang w:val="en-GB"/>
        </w:rPr>
        <w:t>WPC</w:t>
      </w:r>
      <w:r w:rsidR="00B55EF9">
        <w:rPr>
          <w:lang w:val="en-GB"/>
        </w:rPr>
        <w:t xml:space="preserve"> on the contact details above </w:t>
      </w:r>
      <w:r w:rsidR="00EC37DA" w:rsidRPr="00B55EF9">
        <w:rPr>
          <w:lang w:val="en-GB"/>
        </w:rPr>
        <w:t>to request this.</w:t>
      </w:r>
    </w:p>
    <w:p w14:paraId="6EEF6CF9" w14:textId="77777777" w:rsidR="00E17552" w:rsidRPr="00B55EF9" w:rsidRDefault="00E17552" w:rsidP="00B55EF9">
      <w:pPr>
        <w:jc w:val="both"/>
        <w:rPr>
          <w:rFonts w:cs="Arial"/>
          <w:sz w:val="24"/>
          <w:szCs w:val="24"/>
          <w:lang w:val="en-GB"/>
        </w:rPr>
      </w:pPr>
    </w:p>
    <w:p w14:paraId="72346E50" w14:textId="77777777" w:rsidR="00E17552" w:rsidRPr="00B55EF9" w:rsidRDefault="00A80B8F" w:rsidP="00582770">
      <w:pPr>
        <w:pStyle w:val="Heading2"/>
      </w:pPr>
      <w:r w:rsidRPr="00B55EF9">
        <w:t>Right to Object</w:t>
      </w:r>
    </w:p>
    <w:p w14:paraId="6078D597" w14:textId="54B83AEE" w:rsidR="00A80B8F" w:rsidRPr="00B55EF9" w:rsidRDefault="00A80B8F" w:rsidP="001A5F40">
      <w:pPr>
        <w:rPr>
          <w:lang w:val="en-GB"/>
        </w:rPr>
      </w:pPr>
      <w:r w:rsidRPr="00B55EF9">
        <w:rPr>
          <w:lang w:val="en-GB"/>
        </w:rPr>
        <w:t xml:space="preserve">If </w:t>
      </w:r>
      <w:r w:rsidR="00586FF3" w:rsidRPr="00B55EF9">
        <w:rPr>
          <w:lang w:val="en-GB"/>
        </w:rPr>
        <w:t>y</w:t>
      </w:r>
      <w:r w:rsidRPr="00B55EF9">
        <w:rPr>
          <w:lang w:val="en-GB"/>
        </w:rPr>
        <w:t xml:space="preserve">ou believe that your data is not being processed for the purpose it has been collected for, you may object: Please contact </w:t>
      </w:r>
      <w:r w:rsidR="00E65EE3">
        <w:rPr>
          <w:lang w:val="en-GB"/>
        </w:rPr>
        <w:t>WPC</w:t>
      </w:r>
      <w:r w:rsidR="00B55EF9">
        <w:rPr>
          <w:lang w:val="en-GB"/>
        </w:rPr>
        <w:t xml:space="preserve"> on the contact details above </w:t>
      </w:r>
      <w:r w:rsidR="00EC37DA" w:rsidRPr="00B55EF9">
        <w:rPr>
          <w:lang w:val="en-GB"/>
        </w:rPr>
        <w:t>to object.</w:t>
      </w:r>
    </w:p>
    <w:p w14:paraId="16A6FCAA" w14:textId="77777777" w:rsidR="00A80B8F" w:rsidRPr="00B55EF9" w:rsidRDefault="00A80B8F" w:rsidP="00B55EF9">
      <w:pPr>
        <w:jc w:val="both"/>
        <w:rPr>
          <w:rFonts w:cs="Arial"/>
          <w:b/>
          <w:sz w:val="24"/>
          <w:szCs w:val="24"/>
          <w:lang w:val="en-GB"/>
        </w:rPr>
      </w:pPr>
    </w:p>
    <w:p w14:paraId="1F37D46F" w14:textId="77777777" w:rsidR="00A80B8F" w:rsidRPr="00B55EF9" w:rsidRDefault="00A80B8F" w:rsidP="00582770">
      <w:pPr>
        <w:pStyle w:val="Heading2"/>
      </w:pPr>
      <w:r w:rsidRPr="00B55EF9">
        <w:t xml:space="preserve">Rights Related to Automated Decision Making and Profiling </w:t>
      </w:r>
    </w:p>
    <w:p w14:paraId="3BDD7586" w14:textId="08AD8A89" w:rsidR="00A80B8F" w:rsidRPr="00B55EF9" w:rsidRDefault="00E65EE3" w:rsidP="001A5F40">
      <w:pPr>
        <w:rPr>
          <w:lang w:val="en-GB"/>
        </w:rPr>
      </w:pPr>
      <w:r>
        <w:rPr>
          <w:lang w:val="en-GB"/>
        </w:rPr>
        <w:t>WPC</w:t>
      </w:r>
      <w:r w:rsidR="00B55EF9" w:rsidRPr="00B55EF9">
        <w:rPr>
          <w:lang w:val="en-GB"/>
        </w:rPr>
        <w:t xml:space="preserve"> </w:t>
      </w:r>
      <w:r w:rsidR="00A80B8F" w:rsidRPr="00B55EF9">
        <w:rPr>
          <w:lang w:val="en-GB"/>
        </w:rPr>
        <w:t xml:space="preserve">does not use </w:t>
      </w:r>
      <w:r w:rsidR="00EC37DA" w:rsidRPr="00B55EF9">
        <w:rPr>
          <w:lang w:val="en-GB"/>
        </w:rPr>
        <w:t xml:space="preserve">any form of </w:t>
      </w:r>
      <w:r w:rsidR="00A80B8F" w:rsidRPr="00B55EF9">
        <w:rPr>
          <w:lang w:val="en-GB"/>
        </w:rPr>
        <w:t xml:space="preserve">automated decision making or </w:t>
      </w:r>
      <w:r w:rsidR="00EC37DA" w:rsidRPr="00B55EF9">
        <w:rPr>
          <w:lang w:val="en-GB"/>
        </w:rPr>
        <w:t xml:space="preserve">the </w:t>
      </w:r>
      <w:r w:rsidR="00A80B8F" w:rsidRPr="00B55EF9">
        <w:rPr>
          <w:lang w:val="en-GB"/>
        </w:rPr>
        <w:t>profiling of individual personal data.</w:t>
      </w:r>
    </w:p>
    <w:p w14:paraId="39F26F4B" w14:textId="77777777" w:rsidR="00907E8A" w:rsidRPr="00B55EF9" w:rsidRDefault="00907E8A" w:rsidP="00B55EF9">
      <w:pPr>
        <w:jc w:val="both"/>
        <w:rPr>
          <w:rFonts w:cs="Arial"/>
          <w:sz w:val="24"/>
          <w:szCs w:val="24"/>
          <w:lang w:val="en-GB"/>
        </w:rPr>
      </w:pPr>
    </w:p>
    <w:p w14:paraId="24A47361" w14:textId="77777777" w:rsidR="00A41CD4" w:rsidRDefault="00EC37DA" w:rsidP="00582770">
      <w:pPr>
        <w:pStyle w:val="Heading2"/>
      </w:pPr>
      <w:r w:rsidRPr="00B55EF9">
        <w:t>Conclusion</w:t>
      </w:r>
    </w:p>
    <w:p w14:paraId="53EB0FA0" w14:textId="77777777" w:rsidR="00907E8A" w:rsidRPr="00B55EF9" w:rsidRDefault="00907E8A" w:rsidP="001A5F40">
      <w:pPr>
        <w:rPr>
          <w:lang w:val="en-GB"/>
        </w:rPr>
      </w:pPr>
      <w:r w:rsidRPr="00B55EF9">
        <w:rPr>
          <w:lang w:val="en-GB"/>
        </w:rPr>
        <w:t xml:space="preserve">In accordance with the law, we only collect a limited amount of information about you that is necessary for correspondence, information and service provision.  We do not use </w:t>
      </w:r>
      <w:proofErr w:type="gramStart"/>
      <w:r w:rsidRPr="00B55EF9">
        <w:rPr>
          <w:lang w:val="en-GB"/>
        </w:rPr>
        <w:t>profiling,</w:t>
      </w:r>
      <w:proofErr w:type="gramEnd"/>
      <w:r w:rsidRPr="00B55EF9">
        <w:rPr>
          <w:lang w:val="en-GB"/>
        </w:rPr>
        <w:t xml:space="preserve"> we do not sell or pass your data to third parties. We do not use your data for purposes other than those specified. We make sure your data is stored securely. We delete all information deemed to be no longer necessary. We constantly review our Privacy Policies </w:t>
      </w:r>
      <w:r w:rsidR="0073514E" w:rsidRPr="00B55EF9">
        <w:rPr>
          <w:lang w:val="en-GB"/>
        </w:rPr>
        <w:t>to</w:t>
      </w:r>
      <w:r w:rsidRPr="00B55EF9">
        <w:rPr>
          <w:lang w:val="en-GB"/>
        </w:rPr>
        <w:t xml:space="preserve"> keep it up to date in protecting your data.</w:t>
      </w:r>
      <w:r w:rsidR="00EC37DA" w:rsidRPr="00B55EF9">
        <w:rPr>
          <w:lang w:val="en-GB"/>
        </w:rPr>
        <w:t xml:space="preserve"> (You can request a copy of our policies at any time).</w:t>
      </w:r>
    </w:p>
    <w:p w14:paraId="7BC36096" w14:textId="77777777" w:rsidR="0073514E" w:rsidRPr="00B55EF9" w:rsidRDefault="0073514E" w:rsidP="00B55EF9">
      <w:pPr>
        <w:jc w:val="both"/>
        <w:rPr>
          <w:rFonts w:cs="Arial"/>
          <w:sz w:val="24"/>
          <w:szCs w:val="24"/>
          <w:lang w:val="en-GB"/>
        </w:rPr>
      </w:pPr>
    </w:p>
    <w:p w14:paraId="115D572D" w14:textId="77777777" w:rsidR="0073514E" w:rsidRPr="00B55EF9" w:rsidRDefault="00582770" w:rsidP="00582770">
      <w:pPr>
        <w:pStyle w:val="Heading2"/>
      </w:pPr>
      <w:r>
        <w:t>Complaints</w:t>
      </w:r>
    </w:p>
    <w:p w14:paraId="44E6166A" w14:textId="30E0EA7F" w:rsidR="00AD1728" w:rsidRPr="00B55EF9" w:rsidRDefault="00907E8A" w:rsidP="001A5F40">
      <w:pPr>
        <w:rPr>
          <w:lang w:val="en-GB"/>
        </w:rPr>
      </w:pPr>
      <w:r w:rsidRPr="00B55EF9">
        <w:rPr>
          <w:lang w:val="en-GB"/>
        </w:rPr>
        <w:t xml:space="preserve">If you have a complaint regarding the way your personal data has been processed </w:t>
      </w:r>
      <w:r w:rsidR="0073514E" w:rsidRPr="00B55EF9">
        <w:rPr>
          <w:lang w:val="en-GB"/>
        </w:rPr>
        <w:t>you may make a</w:t>
      </w:r>
      <w:r w:rsidR="00051FEF" w:rsidRPr="00B55EF9">
        <w:rPr>
          <w:lang w:val="en-GB"/>
        </w:rPr>
        <w:t xml:space="preserve"> complaint to</w:t>
      </w:r>
      <w:r w:rsidR="00EC37DA" w:rsidRPr="00B55EF9">
        <w:rPr>
          <w:lang w:val="en-GB"/>
        </w:rPr>
        <w:t xml:space="preserve"> </w:t>
      </w:r>
      <w:r w:rsidR="00E65EE3">
        <w:rPr>
          <w:lang w:val="en-GB"/>
        </w:rPr>
        <w:t>WPC</w:t>
      </w:r>
      <w:r w:rsidR="00B55EF9" w:rsidRPr="00B55EF9">
        <w:rPr>
          <w:lang w:val="en-GB"/>
        </w:rPr>
        <w:t xml:space="preserve"> </w:t>
      </w:r>
      <w:r w:rsidR="0073514E" w:rsidRPr="00B55EF9">
        <w:rPr>
          <w:lang w:val="en-GB"/>
        </w:rPr>
        <w:t>Data Information Officer</w:t>
      </w:r>
      <w:r w:rsidR="00B55EF9">
        <w:rPr>
          <w:lang w:val="en-GB"/>
        </w:rPr>
        <w:t xml:space="preserve"> on the contact details </w:t>
      </w:r>
      <w:r w:rsidR="00B55EF9" w:rsidRPr="00B55EF9">
        <w:rPr>
          <w:lang w:val="en-GB"/>
        </w:rPr>
        <w:t xml:space="preserve">above </w:t>
      </w:r>
      <w:r w:rsidR="0073514E" w:rsidRPr="00B55EF9">
        <w:rPr>
          <w:lang w:val="en-GB"/>
        </w:rPr>
        <w:t xml:space="preserve">and the Information Commissioners Office </w:t>
      </w:r>
      <w:hyperlink r:id="rId10" w:history="1">
        <w:r w:rsidR="0073514E" w:rsidRPr="00B55EF9">
          <w:rPr>
            <w:rStyle w:val="Hyperlink"/>
            <w:rFonts w:cs="Arial"/>
            <w:sz w:val="24"/>
            <w:szCs w:val="24"/>
            <w:lang w:val="en-GB"/>
          </w:rPr>
          <w:t>casework@ico.org.uk</w:t>
        </w:r>
      </w:hyperlink>
      <w:r w:rsidR="0073514E" w:rsidRPr="00B55EF9">
        <w:rPr>
          <w:lang w:val="en-GB"/>
        </w:rPr>
        <w:t xml:space="preserve"> Tel: 0303 123 1113</w:t>
      </w:r>
    </w:p>
    <w:sectPr w:rsidR="00AD1728" w:rsidRPr="00B55E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BE599" w14:textId="77777777" w:rsidR="00CD2BE8" w:rsidRDefault="00CD2BE8" w:rsidP="00FC53AF">
      <w:r>
        <w:separator/>
      </w:r>
    </w:p>
  </w:endnote>
  <w:endnote w:type="continuationSeparator" w:id="0">
    <w:p w14:paraId="0554EC5E" w14:textId="77777777" w:rsidR="00CD2BE8" w:rsidRDefault="00CD2BE8" w:rsidP="00FC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37BBE" w14:textId="77777777" w:rsidR="00CD2BE8" w:rsidRDefault="00CD2BE8" w:rsidP="00FC53AF">
      <w:r>
        <w:separator/>
      </w:r>
    </w:p>
  </w:footnote>
  <w:footnote w:type="continuationSeparator" w:id="0">
    <w:p w14:paraId="47ECBBD4" w14:textId="77777777" w:rsidR="00CD2BE8" w:rsidRDefault="00CD2BE8" w:rsidP="00FC5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B0"/>
    <w:rsid w:val="000107D4"/>
    <w:rsid w:val="00051FEF"/>
    <w:rsid w:val="00105326"/>
    <w:rsid w:val="0013288B"/>
    <w:rsid w:val="001A5F40"/>
    <w:rsid w:val="002A667E"/>
    <w:rsid w:val="003B4799"/>
    <w:rsid w:val="003F7676"/>
    <w:rsid w:val="004723C6"/>
    <w:rsid w:val="004B482D"/>
    <w:rsid w:val="004D6AA7"/>
    <w:rsid w:val="0055366D"/>
    <w:rsid w:val="00582770"/>
    <w:rsid w:val="00586FF3"/>
    <w:rsid w:val="00631B91"/>
    <w:rsid w:val="00645252"/>
    <w:rsid w:val="006971FD"/>
    <w:rsid w:val="006A5560"/>
    <w:rsid w:val="006D3D74"/>
    <w:rsid w:val="006F77F9"/>
    <w:rsid w:val="0073514E"/>
    <w:rsid w:val="00751839"/>
    <w:rsid w:val="008129AD"/>
    <w:rsid w:val="008211E0"/>
    <w:rsid w:val="008F5BF3"/>
    <w:rsid w:val="008F7A30"/>
    <w:rsid w:val="00907E8A"/>
    <w:rsid w:val="00977F84"/>
    <w:rsid w:val="00A41CD4"/>
    <w:rsid w:val="00A74253"/>
    <w:rsid w:val="00A80B8F"/>
    <w:rsid w:val="00A9204E"/>
    <w:rsid w:val="00AA75B0"/>
    <w:rsid w:val="00AD1728"/>
    <w:rsid w:val="00B55EF9"/>
    <w:rsid w:val="00C579B1"/>
    <w:rsid w:val="00CD2BE8"/>
    <w:rsid w:val="00CD5FF4"/>
    <w:rsid w:val="00E17552"/>
    <w:rsid w:val="00E65EE3"/>
    <w:rsid w:val="00EC37DA"/>
    <w:rsid w:val="00ED1104"/>
    <w:rsid w:val="00ED505F"/>
    <w:rsid w:val="00FC5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FCF89"/>
  <w15:chartTrackingRefBased/>
  <w15:docId w15:val="{AEF74160-D964-46F9-8409-B05BD712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F40"/>
    <w:rPr>
      <w:rFonts w:ascii="Arial" w:hAnsi="Arial"/>
      <w:sz w:val="22"/>
      <w:szCs w:val="22"/>
      <w:lang w:val="en-US" w:eastAsia="en-US"/>
    </w:rPr>
  </w:style>
  <w:style w:type="paragraph" w:styleId="Heading1">
    <w:name w:val="heading 1"/>
    <w:basedOn w:val="Normal"/>
    <w:next w:val="Normal"/>
    <w:link w:val="Heading1Char"/>
    <w:autoRedefine/>
    <w:uiPriority w:val="9"/>
    <w:qFormat/>
    <w:rsid w:val="00E65EE3"/>
    <w:pPr>
      <w:keepNext/>
      <w:keepLines/>
      <w:jc w:val="center"/>
      <w:outlineLvl w:val="0"/>
    </w:pPr>
    <w:rPr>
      <w:rFonts w:eastAsia="Times New Roman"/>
      <w:b/>
      <w:sz w:val="28"/>
      <w:szCs w:val="32"/>
      <w:lang w:val="en-GB"/>
    </w:rPr>
  </w:style>
  <w:style w:type="paragraph" w:styleId="Heading2">
    <w:name w:val="heading 2"/>
    <w:basedOn w:val="Normal"/>
    <w:next w:val="Normal"/>
    <w:link w:val="Heading2Char"/>
    <w:autoRedefine/>
    <w:uiPriority w:val="9"/>
    <w:unhideWhenUsed/>
    <w:qFormat/>
    <w:rsid w:val="00582770"/>
    <w:pPr>
      <w:keepNext/>
      <w:keepLines/>
      <w:outlineLvl w:val="1"/>
    </w:pPr>
    <w:rPr>
      <w:rFonts w:eastAsia="Times New Roman"/>
      <w:b/>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Calibri Light" w:eastAsia="Times New Roman" w:hAnsi="Calibri Light"/>
      <w:i/>
      <w:iCs/>
      <w:color w:val="1F4E79"/>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Calibri Light" w:eastAsia="Times New Roman" w:hAnsi="Calibri Light"/>
      <w:color w:val="1F4E79"/>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Calibri Light" w:eastAsia="Times New Roman" w:hAnsi="Calibri Light"/>
      <w:color w:val="272727"/>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5EE3"/>
    <w:rPr>
      <w:rFonts w:ascii="Arial" w:eastAsia="Times New Roman" w:hAnsi="Arial"/>
      <w:b/>
      <w:sz w:val="28"/>
      <w:szCs w:val="32"/>
      <w:lang w:eastAsia="en-US"/>
    </w:rPr>
  </w:style>
  <w:style w:type="character" w:customStyle="1" w:styleId="Heading2Char">
    <w:name w:val="Heading 2 Char"/>
    <w:link w:val="Heading2"/>
    <w:uiPriority w:val="9"/>
    <w:rsid w:val="00582770"/>
    <w:rPr>
      <w:rFonts w:ascii="Arial" w:eastAsia="Times New Roman" w:hAnsi="Arial"/>
      <w:b/>
      <w:sz w:val="22"/>
      <w:szCs w:val="26"/>
      <w:lang w:val="en-US" w:eastAsia="en-US"/>
    </w:rPr>
  </w:style>
  <w:style w:type="character" w:customStyle="1" w:styleId="Heading3Char">
    <w:name w:val="Heading 3 Char"/>
    <w:link w:val="Heading3"/>
    <w:uiPriority w:val="9"/>
    <w:rPr>
      <w:rFonts w:ascii="Calibri Light" w:eastAsia="Times New Roman" w:hAnsi="Calibri Light" w:cs="Times New Roman"/>
      <w:color w:val="1F4D78"/>
      <w:sz w:val="24"/>
      <w:szCs w:val="24"/>
    </w:rPr>
  </w:style>
  <w:style w:type="character" w:customStyle="1" w:styleId="Heading4Char">
    <w:name w:val="Heading 4 Char"/>
    <w:link w:val="Heading4"/>
    <w:uiPriority w:val="9"/>
    <w:rsid w:val="006D3D74"/>
    <w:rPr>
      <w:rFonts w:ascii="Calibri Light" w:eastAsia="Times New Roman" w:hAnsi="Calibri Light" w:cs="Times New Roman"/>
      <w:i/>
      <w:iCs/>
      <w:color w:val="1F4E79"/>
    </w:rPr>
  </w:style>
  <w:style w:type="character" w:customStyle="1" w:styleId="Heading5Char">
    <w:name w:val="Heading 5 Char"/>
    <w:link w:val="Heading5"/>
    <w:uiPriority w:val="9"/>
    <w:rsid w:val="006D3D74"/>
    <w:rPr>
      <w:rFonts w:ascii="Calibri Light" w:eastAsia="Times New Roman" w:hAnsi="Calibri Light" w:cs="Times New Roman"/>
      <w:color w:val="1F4E79"/>
    </w:rPr>
  </w:style>
  <w:style w:type="character" w:customStyle="1" w:styleId="Heading6Char">
    <w:name w:val="Heading 6 Char"/>
    <w:link w:val="Heading6"/>
    <w:uiPriority w:val="9"/>
    <w:rPr>
      <w:rFonts w:ascii="Calibri Light" w:eastAsia="Times New Roman" w:hAnsi="Calibri Light" w:cs="Times New Roman"/>
      <w:color w:val="1F4D78"/>
    </w:rPr>
  </w:style>
  <w:style w:type="character" w:customStyle="1" w:styleId="Heading7Char">
    <w:name w:val="Heading 7 Char"/>
    <w:link w:val="Heading7"/>
    <w:uiPriority w:val="9"/>
    <w:rPr>
      <w:rFonts w:ascii="Calibri Light" w:eastAsia="Times New Roman" w:hAnsi="Calibri Light" w:cs="Times New Roman"/>
      <w:i/>
      <w:iCs/>
      <w:color w:val="1F4D78"/>
    </w:rPr>
  </w:style>
  <w:style w:type="character" w:customStyle="1" w:styleId="Heading8Char">
    <w:name w:val="Heading 8 Char"/>
    <w:link w:val="Heading8"/>
    <w:uiPriority w:val="9"/>
    <w:rsid w:val="00645252"/>
    <w:rPr>
      <w:rFonts w:ascii="Calibri Light" w:eastAsia="Times New Roman" w:hAnsi="Calibri Light" w:cs="Times New Roman"/>
      <w:color w:val="272727"/>
      <w:szCs w:val="21"/>
    </w:rPr>
  </w:style>
  <w:style w:type="character" w:customStyle="1" w:styleId="Heading9Char">
    <w:name w:val="Heading 9 Char"/>
    <w:link w:val="Heading9"/>
    <w:uiPriority w:val="9"/>
    <w:rsid w:val="00645252"/>
    <w:rPr>
      <w:rFonts w:ascii="Calibri Light" w:eastAsia="Times New Roman" w:hAnsi="Calibri Light" w:cs="Times New Roman"/>
      <w:i/>
      <w:iCs/>
      <w:color w:val="272727"/>
      <w:szCs w:val="21"/>
    </w:rPr>
  </w:style>
  <w:style w:type="paragraph" w:styleId="Title">
    <w:name w:val="Title"/>
    <w:basedOn w:val="Normal"/>
    <w:next w:val="Normal"/>
    <w:link w:val="TitleChar"/>
    <w:uiPriority w:val="10"/>
    <w:qFormat/>
    <w:pPr>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Pr>
      <w:rFonts w:ascii="Calibri Light" w:eastAsia="Times New Roman" w:hAnsi="Calibri Light" w:cs="Times New Roman"/>
      <w:spacing w:val="-10"/>
      <w:kern w:val="28"/>
      <w:sz w:val="56"/>
      <w:szCs w:val="56"/>
    </w:rPr>
  </w:style>
  <w:style w:type="paragraph" w:styleId="Subtitle">
    <w:name w:val="Subtitle"/>
    <w:basedOn w:val="Normal"/>
    <w:next w:val="Normal"/>
    <w:link w:val="SubtitleChar"/>
    <w:uiPriority w:val="11"/>
    <w:qFormat/>
    <w:pPr>
      <w:numPr>
        <w:ilvl w:val="1"/>
      </w:numPr>
    </w:pPr>
    <w:rPr>
      <w:rFonts w:eastAsia="Times New Roman"/>
      <w:color w:val="5A5A5A"/>
      <w:spacing w:val="15"/>
    </w:rPr>
  </w:style>
  <w:style w:type="character" w:customStyle="1" w:styleId="SubtitleChar">
    <w:name w:val="Subtitle Char"/>
    <w:link w:val="Subtitle"/>
    <w:uiPriority w:val="11"/>
    <w:rPr>
      <w:rFonts w:eastAsia="Times New Roman"/>
      <w:color w:val="5A5A5A"/>
      <w:spacing w:val="15"/>
    </w:rPr>
  </w:style>
  <w:style w:type="character" w:styleId="SubtleEmphasis">
    <w:name w:val="Subtle Emphasis"/>
    <w:uiPriority w:val="19"/>
    <w:qFormat/>
    <w:rPr>
      <w:i/>
      <w:iCs/>
      <w:color w:val="404040"/>
    </w:rPr>
  </w:style>
  <w:style w:type="character" w:styleId="Emphasis">
    <w:name w:val="Emphasis"/>
    <w:uiPriority w:val="20"/>
    <w:qFormat/>
    <w:rPr>
      <w:i/>
      <w:iCs/>
    </w:rPr>
  </w:style>
  <w:style w:type="character" w:styleId="IntenseEmphasis">
    <w:name w:val="Intense Emphasis"/>
    <w:uiPriority w:val="21"/>
    <w:qFormat/>
    <w:rsid w:val="00645252"/>
    <w:rPr>
      <w:i/>
      <w:iCs/>
      <w:color w:val="1F4E79"/>
    </w:rPr>
  </w:style>
  <w:style w:type="character" w:styleId="Strong">
    <w:name w:val="Strong"/>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rPr>
  </w:style>
  <w:style w:type="character" w:customStyle="1" w:styleId="QuoteChar">
    <w:name w:val="Quote Char"/>
    <w:link w:val="Quote"/>
    <w:uiPriority w:val="29"/>
    <w:rPr>
      <w:i/>
      <w:iCs/>
      <w:color w:val="404040"/>
    </w:rPr>
  </w:style>
  <w:style w:type="paragraph" w:styleId="IntenseQuote">
    <w:name w:val="Intense Quote"/>
    <w:basedOn w:val="Normal"/>
    <w:next w:val="Normal"/>
    <w:link w:val="IntenseQuoteChar"/>
    <w:uiPriority w:val="30"/>
    <w:qFormat/>
    <w:rsid w:val="00645252"/>
    <w:pPr>
      <w:pBdr>
        <w:top w:val="single" w:sz="4" w:space="10" w:color="1F4E79"/>
        <w:bottom w:val="single" w:sz="4" w:space="10" w:color="1F4E79"/>
      </w:pBdr>
      <w:spacing w:before="360" w:after="360"/>
      <w:ind w:left="864" w:right="864"/>
      <w:jc w:val="center"/>
    </w:pPr>
    <w:rPr>
      <w:i/>
      <w:iCs/>
      <w:color w:val="1F4E79"/>
    </w:rPr>
  </w:style>
  <w:style w:type="character" w:customStyle="1" w:styleId="IntenseQuoteChar">
    <w:name w:val="Intense Quote Char"/>
    <w:link w:val="IntenseQuote"/>
    <w:uiPriority w:val="30"/>
    <w:rsid w:val="00645252"/>
    <w:rPr>
      <w:i/>
      <w:iCs/>
      <w:color w:val="1F4E79"/>
    </w:rPr>
  </w:style>
  <w:style w:type="character" w:styleId="SubtleReference">
    <w:name w:val="Subtle Reference"/>
    <w:uiPriority w:val="31"/>
    <w:qFormat/>
    <w:rPr>
      <w:smallCaps/>
      <w:color w:val="5A5A5A"/>
    </w:rPr>
  </w:style>
  <w:style w:type="character" w:styleId="IntenseReference">
    <w:name w:val="Intense Reference"/>
    <w:uiPriority w:val="32"/>
    <w:qFormat/>
    <w:rsid w:val="00645252"/>
    <w:rPr>
      <w:b/>
      <w:bCs/>
      <w:caps w:val="0"/>
      <w:smallCaps/>
      <w:color w:val="1F4E79"/>
      <w:spacing w:val="5"/>
    </w:rPr>
  </w:style>
  <w:style w:type="character" w:styleId="BookTitle">
    <w:name w:val="Book Title"/>
    <w:uiPriority w:val="33"/>
    <w:qFormat/>
    <w:rPr>
      <w:b/>
      <w:bCs/>
      <w:i/>
      <w:iCs/>
      <w:spacing w:val="5"/>
    </w:rPr>
  </w:style>
  <w:style w:type="character" w:styleId="Hyperlink">
    <w:name w:val="Hyperlink"/>
    <w:uiPriority w:val="99"/>
    <w:unhideWhenUsed/>
    <w:rsid w:val="00645252"/>
    <w:rPr>
      <w:color w:val="1F4E79"/>
      <w:u w:val="single"/>
    </w:rPr>
  </w:style>
  <w:style w:type="character" w:styleId="FollowedHyperlink">
    <w:name w:val="FollowedHyperlink"/>
    <w:uiPriority w:val="99"/>
    <w:unhideWhenUsed/>
    <w:rPr>
      <w:color w:val="954F72"/>
      <w:u w:val="single"/>
    </w:rPr>
  </w:style>
  <w:style w:type="paragraph" w:styleId="Caption">
    <w:name w:val="caption"/>
    <w:basedOn w:val="Normal"/>
    <w:next w:val="Normal"/>
    <w:uiPriority w:val="35"/>
    <w:unhideWhenUsed/>
    <w:qFormat/>
    <w:rsid w:val="00645252"/>
    <w:pPr>
      <w:spacing w:after="200"/>
    </w:pPr>
    <w:rPr>
      <w:i/>
      <w:iCs/>
      <w:color w:val="44546A"/>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shadow="1" w:frame="1"/>
        <w:left w:val="single" w:sz="2" w:space="10" w:color="5B9BD5" w:shadow="1" w:frame="1"/>
        <w:bottom w:val="single" w:sz="2" w:space="10" w:color="5B9BD5" w:shadow="1" w:frame="1"/>
        <w:right w:val="single" w:sz="2" w:space="10" w:color="5B9BD5" w:shadow="1" w:frame="1"/>
      </w:pBdr>
      <w:ind w:left="1152" w:right="1152"/>
    </w:pPr>
    <w:rPr>
      <w:rFonts w:eastAsia="Times New Roman"/>
      <w:i/>
      <w:iCs/>
      <w:color w:val="1F4E79"/>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link w:val="BodyTextIndent3"/>
    <w:uiPriority w:val="99"/>
    <w:semiHidden/>
    <w:rsid w:val="00645252"/>
    <w:rPr>
      <w:szCs w:val="16"/>
    </w:rPr>
  </w:style>
  <w:style w:type="character" w:styleId="CommentReference">
    <w:name w:val="annotation reference"/>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link w:val="EndnoteText"/>
    <w:uiPriority w:val="99"/>
    <w:semiHidden/>
    <w:rsid w:val="00645252"/>
    <w:rPr>
      <w:szCs w:val="20"/>
    </w:rPr>
  </w:style>
  <w:style w:type="paragraph" w:styleId="EnvelopeReturn">
    <w:name w:val="envelope return"/>
    <w:basedOn w:val="Normal"/>
    <w:uiPriority w:val="99"/>
    <w:semiHidden/>
    <w:unhideWhenUsed/>
    <w:rsid w:val="00645252"/>
    <w:rPr>
      <w:rFonts w:ascii="Calibri Light" w:eastAsia="Times New Roman" w:hAnsi="Calibri Light"/>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link w:val="FootnoteText"/>
    <w:uiPriority w:val="99"/>
    <w:semiHidden/>
    <w:rsid w:val="00645252"/>
    <w:rPr>
      <w:szCs w:val="20"/>
    </w:rPr>
  </w:style>
  <w:style w:type="character" w:styleId="HTMLCode">
    <w:name w:val="HTML Code"/>
    <w:uiPriority w:val="99"/>
    <w:semiHidden/>
    <w:unhideWhenUsed/>
    <w:rsid w:val="00645252"/>
    <w:rPr>
      <w:rFonts w:ascii="Consolas" w:hAnsi="Consolas"/>
      <w:sz w:val="22"/>
      <w:szCs w:val="20"/>
    </w:rPr>
  </w:style>
  <w:style w:type="character" w:styleId="HTMLKeyboard">
    <w:name w:val="HTML Keyboard"/>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link w:val="HTMLPreformatted"/>
    <w:uiPriority w:val="99"/>
    <w:semiHidden/>
    <w:rsid w:val="00645252"/>
    <w:rPr>
      <w:rFonts w:ascii="Consolas" w:hAnsi="Consolas"/>
      <w:szCs w:val="20"/>
    </w:rPr>
  </w:style>
  <w:style w:type="character" w:styleId="HTMLTypewriter">
    <w:name w:val="HTML Typewriter"/>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lang w:val="en-US" w:eastAsia="en-US"/>
    </w:rPr>
  </w:style>
  <w:style w:type="character" w:customStyle="1" w:styleId="MacroTextChar">
    <w:name w:val="Macro Text Char"/>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link w:val="PlainText"/>
    <w:uiPriority w:val="99"/>
    <w:semiHidden/>
    <w:rsid w:val="00645252"/>
    <w:rPr>
      <w:rFonts w:ascii="Consolas" w:hAnsi="Consolas"/>
      <w:szCs w:val="21"/>
    </w:rPr>
  </w:style>
  <w:style w:type="character" w:styleId="PlaceholderText">
    <w:name w:val="Placeholder Text"/>
    <w:uiPriority w:val="99"/>
    <w:semiHidden/>
    <w:rsid w:val="00645252"/>
    <w:rPr>
      <w:color w:val="3B3838"/>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character" w:customStyle="1" w:styleId="UnresolvedMention1">
    <w:name w:val="Unresolved Mention1"/>
    <w:uiPriority w:val="99"/>
    <w:semiHidden/>
    <w:unhideWhenUsed/>
    <w:rsid w:val="00AD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asework@ico.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693888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2011-11-23T17:29:00+00:00</AssetStart>
    <FriendlyTitle xmlns="4873beb7-5857-4685-be1f-d57550cc96cc" xsi:nil="true"/>
    <MarketSpecific xmlns="4873beb7-5857-4685-be1f-d57550cc96cc">false</MarketSpecific>
    <TPNamespace xmlns="4873beb7-5857-4685-be1f-d57550cc96cc" xsi:nil="true"/>
    <PublishStatusLookup xmlns="4873beb7-5857-4685-be1f-d57550cc96cc">
      <Value>1343188</Value>
    </PublishStatusLookup>
    <APAuthor xmlns="4873beb7-5857-4685-be1f-d57550cc96cc">
      <UserInfo>
        <DisplayName>REDMOND\v-namall</DisplayName>
        <AccountId>978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102787001</NumericId>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TP102787001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11278-542F-4B87-BD94-0BCAF40651E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Links>
    <vt:vector size="6" baseType="variant">
      <vt:variant>
        <vt:i4>5046321</vt:i4>
      </vt:variant>
      <vt:variant>
        <vt:i4>0</vt:i4>
      </vt:variant>
      <vt:variant>
        <vt:i4>0</vt:i4>
      </vt:variant>
      <vt:variant>
        <vt:i4>5</vt:i4>
      </vt:variant>
      <vt:variant>
        <vt:lpwstr>mailto:casework@ico.org.uk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claire arnold</cp:lastModifiedBy>
  <cp:revision>2</cp:revision>
  <dcterms:created xsi:type="dcterms:W3CDTF">2021-02-14T10:41:00Z</dcterms:created>
  <dcterms:modified xsi:type="dcterms:W3CDTF">2021-02-14T10:41:00Z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LocPublishedLinkedAssetsLookup">
    <vt:lpwstr/>
  </property>
  <property fmtid="{D5CDD505-2E9C-101B-9397-08002B2CF9AE}" pid="10" name="LocNewPublishedVersionLookup">
    <vt:lpwstr/>
  </property>
  <property fmtid="{D5CDD505-2E9C-101B-9397-08002B2CF9AE}" pid="11" name="LocOverallPublishStatusLookup">
    <vt:lpwstr/>
  </property>
  <property fmtid="{D5CDD505-2E9C-101B-9397-08002B2CF9AE}" pid="12" name="LocOverallLocStatusLookup">
    <vt:lpwstr/>
  </property>
  <property fmtid="{D5CDD505-2E9C-101B-9397-08002B2CF9AE}" pid="13" name="LocPublishedDependentAssetsLookup">
    <vt:lpwstr/>
  </property>
  <property fmtid="{D5CDD505-2E9C-101B-9397-08002B2CF9AE}" pid="14" name="LocProcessedForHandoffsLookup">
    <vt:lpwstr/>
  </property>
  <property fmtid="{D5CDD505-2E9C-101B-9397-08002B2CF9AE}" pid="15" name="LocOverallPreviewStatusLookup">
    <vt:lpwstr/>
  </property>
  <property fmtid="{D5CDD505-2E9C-101B-9397-08002B2CF9AE}" pid="16" name="LocProcessedForMarketsLookup">
    <vt:lpwstr/>
  </property>
  <property fmtid="{D5CDD505-2E9C-101B-9397-08002B2CF9AE}" pid="17" name="LocOverallHandbackStatusLookup">
    <vt:lpwstr/>
  </property>
</Properties>
</file>